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0D6631" w:rsidRDefault="000D6631" w:rsidP="0081549D">
      <w:pPr>
        <w:ind w:right="139"/>
        <w:jc w:val="center"/>
        <w:rPr>
          <w:rFonts w:ascii="Verdana" w:hAnsi="Verdana"/>
          <w:b/>
          <w:sz w:val="22"/>
          <w:szCs w:val="22"/>
        </w:rPr>
      </w:pPr>
      <w:bookmarkStart w:id="0" w:name="OLE_LINK1"/>
    </w:p>
    <w:p w:rsidR="000D6631" w:rsidRDefault="00BB50FB" w:rsidP="00194FFB">
      <w:pPr>
        <w:ind w:right="139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val="ca-ES" w:eastAsia="ca-ES"/>
        </w:rPr>
        <w:drawing>
          <wp:inline distT="0" distB="0" distL="0" distR="0" wp14:anchorId="3F8CA09F" wp14:editId="10FAC091">
            <wp:extent cx="1286510" cy="1085215"/>
            <wp:effectExtent l="0" t="0" r="8890" b="635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60F7">
        <w:rPr>
          <w:rFonts w:ascii="Verdana" w:hAnsi="Verdana"/>
          <w:b/>
          <w:noProof/>
          <w:sz w:val="22"/>
          <w:szCs w:val="22"/>
          <w:lang w:val="ca-ES" w:eastAsia="ca-ES"/>
        </w:rPr>
        <w:drawing>
          <wp:inline distT="0" distB="0" distL="0" distR="0" wp14:anchorId="54BF9D17" wp14:editId="55FA54BE">
            <wp:extent cx="2066925" cy="903605"/>
            <wp:effectExtent l="0" t="0" r="9525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60F7">
        <w:rPr>
          <w:rFonts w:ascii="Verdana" w:hAnsi="Verdana"/>
          <w:b/>
          <w:noProof/>
          <w:sz w:val="22"/>
          <w:szCs w:val="22"/>
          <w:lang w:val="ca-ES" w:eastAsia="ca-ES"/>
        </w:rPr>
        <w:drawing>
          <wp:inline distT="0" distB="0" distL="0" distR="0" wp14:anchorId="5F88EFB8" wp14:editId="23613E30">
            <wp:extent cx="1209675" cy="817880"/>
            <wp:effectExtent l="0" t="0" r="9525" b="127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0F7" w:rsidRDefault="001860F7" w:rsidP="0081549D">
      <w:pPr>
        <w:ind w:right="139"/>
        <w:jc w:val="center"/>
        <w:rPr>
          <w:rFonts w:ascii="Verdana" w:hAnsi="Verdana"/>
          <w:b/>
          <w:sz w:val="22"/>
          <w:szCs w:val="22"/>
        </w:rPr>
      </w:pPr>
    </w:p>
    <w:p w:rsidR="001860F7" w:rsidRDefault="001860F7" w:rsidP="0081549D">
      <w:pPr>
        <w:ind w:right="139"/>
        <w:jc w:val="center"/>
        <w:rPr>
          <w:rFonts w:ascii="Verdana" w:hAnsi="Verdana"/>
          <w:b/>
          <w:sz w:val="22"/>
          <w:szCs w:val="22"/>
        </w:rPr>
      </w:pPr>
    </w:p>
    <w:p w:rsidR="001860F7" w:rsidRDefault="001860F7" w:rsidP="0081549D">
      <w:pPr>
        <w:ind w:right="139"/>
        <w:jc w:val="center"/>
        <w:rPr>
          <w:rFonts w:ascii="Verdana" w:hAnsi="Verdana"/>
          <w:b/>
          <w:sz w:val="22"/>
          <w:szCs w:val="22"/>
        </w:rPr>
      </w:pPr>
    </w:p>
    <w:p w:rsidR="001860F7" w:rsidRDefault="001860F7" w:rsidP="0081549D">
      <w:pPr>
        <w:ind w:right="139"/>
        <w:jc w:val="center"/>
        <w:rPr>
          <w:rFonts w:ascii="Verdana" w:hAnsi="Verdana"/>
          <w:b/>
          <w:sz w:val="22"/>
          <w:szCs w:val="22"/>
        </w:rPr>
      </w:pPr>
    </w:p>
    <w:p w:rsidR="001860F7" w:rsidRDefault="001860F7" w:rsidP="0081549D">
      <w:pPr>
        <w:ind w:right="139"/>
        <w:jc w:val="center"/>
        <w:rPr>
          <w:rFonts w:ascii="Verdana" w:hAnsi="Verdana"/>
          <w:b/>
          <w:sz w:val="22"/>
          <w:szCs w:val="22"/>
        </w:rPr>
      </w:pPr>
    </w:p>
    <w:p w:rsidR="00E71336" w:rsidRPr="004B4332" w:rsidRDefault="00B44D59" w:rsidP="0081549D">
      <w:pPr>
        <w:ind w:right="139"/>
        <w:jc w:val="center"/>
        <w:rPr>
          <w:rFonts w:ascii="Verdana" w:hAnsi="Verdana"/>
          <w:b/>
          <w:sz w:val="22"/>
          <w:szCs w:val="22"/>
          <w:lang w:val="ca-ES"/>
        </w:rPr>
      </w:pPr>
      <w:r>
        <w:rPr>
          <w:rFonts w:ascii="Verdana" w:hAnsi="Verdana"/>
          <w:b/>
          <w:sz w:val="22"/>
          <w:szCs w:val="22"/>
        </w:rPr>
        <w:t>FICHA</w:t>
      </w:r>
      <w:r w:rsidR="00913C8A">
        <w:rPr>
          <w:rFonts w:ascii="Verdana" w:hAnsi="Verdana"/>
          <w:b/>
          <w:sz w:val="22"/>
          <w:szCs w:val="22"/>
        </w:rPr>
        <w:t xml:space="preserve"> DE INSCRIPCIÓN </w:t>
      </w:r>
    </w:p>
    <w:p w:rsidR="00340D7D" w:rsidRPr="004B4332" w:rsidRDefault="00340D7D">
      <w:pPr>
        <w:pStyle w:val="WW-Textodebloque"/>
        <w:ind w:left="0" w:right="-285" w:firstLine="0"/>
        <w:rPr>
          <w:rFonts w:ascii="Verdana" w:hAnsi="Verdana"/>
          <w:sz w:val="22"/>
          <w:szCs w:val="22"/>
        </w:rPr>
      </w:pPr>
    </w:p>
    <w:p w:rsidR="00340D7D" w:rsidRPr="002C16B7" w:rsidRDefault="00913C8A" w:rsidP="00020DFE">
      <w:pPr>
        <w:pStyle w:val="WW-Textodebloque"/>
        <w:ind w:left="0" w:right="-285" w:firstLine="0"/>
        <w:jc w:val="center"/>
        <w:rPr>
          <w:rFonts w:ascii="Verdana" w:hAnsi="Verdana"/>
          <w:sz w:val="22"/>
          <w:szCs w:val="22"/>
          <w:lang w:val="es-ES"/>
        </w:rPr>
      </w:pPr>
      <w:r w:rsidRPr="002C16B7">
        <w:rPr>
          <w:rFonts w:ascii="Verdana" w:hAnsi="Verdana"/>
          <w:sz w:val="22"/>
          <w:szCs w:val="22"/>
          <w:lang w:val="es-ES"/>
        </w:rPr>
        <w:t xml:space="preserve">Concurso Nacional de Emprendeduría </w:t>
      </w:r>
      <w:r w:rsidR="002C16B7" w:rsidRPr="002C16B7">
        <w:rPr>
          <w:rFonts w:ascii="Verdana" w:hAnsi="Verdana"/>
          <w:sz w:val="22"/>
          <w:szCs w:val="22"/>
          <w:lang w:val="es-ES"/>
        </w:rPr>
        <w:t xml:space="preserve">e Innovación </w:t>
      </w:r>
      <w:r w:rsidRPr="002C16B7">
        <w:rPr>
          <w:rFonts w:ascii="Verdana" w:hAnsi="Verdana"/>
          <w:sz w:val="22"/>
          <w:szCs w:val="22"/>
          <w:lang w:val="es-ES"/>
        </w:rPr>
        <w:t>Social I-SICS</w:t>
      </w:r>
    </w:p>
    <w:p w:rsidR="00020DFE" w:rsidRDefault="00020DFE">
      <w:pPr>
        <w:pStyle w:val="WW-Textodebloque"/>
        <w:ind w:left="7938" w:right="-285" w:firstLine="0"/>
        <w:rPr>
          <w:rFonts w:ascii="Verdana" w:hAnsi="Verdana"/>
        </w:rPr>
      </w:pPr>
    </w:p>
    <w:p w:rsidR="0081549D" w:rsidRDefault="0081549D">
      <w:pPr>
        <w:pStyle w:val="WW-Textodebloque"/>
        <w:ind w:left="7938" w:right="-285" w:firstLine="0"/>
        <w:rPr>
          <w:rFonts w:ascii="Verdana" w:hAnsi="Verdana"/>
        </w:rPr>
      </w:pPr>
    </w:p>
    <w:p w:rsidR="001860F7" w:rsidRDefault="001860F7" w:rsidP="00020DFE">
      <w:pPr>
        <w:pStyle w:val="Capalera"/>
        <w:tabs>
          <w:tab w:val="clear" w:pos="8504"/>
        </w:tabs>
        <w:rPr>
          <w:lang w:val="es-ES"/>
        </w:rPr>
      </w:pPr>
    </w:p>
    <w:p w:rsidR="001860F7" w:rsidRDefault="001860F7" w:rsidP="00020DFE">
      <w:pPr>
        <w:pStyle w:val="Capalera"/>
        <w:tabs>
          <w:tab w:val="clear" w:pos="8504"/>
        </w:tabs>
        <w:rPr>
          <w:lang w:val="es-ES"/>
        </w:rPr>
      </w:pPr>
    </w:p>
    <w:p w:rsidR="00020DFE" w:rsidRDefault="00913C8A" w:rsidP="00194FFB">
      <w:pPr>
        <w:pStyle w:val="Capalera"/>
        <w:tabs>
          <w:tab w:val="clear" w:pos="8504"/>
        </w:tabs>
        <w:jc w:val="both"/>
        <w:rPr>
          <w:lang w:val="es-ES"/>
        </w:rPr>
      </w:pPr>
      <w:r>
        <w:rPr>
          <w:lang w:val="es-ES"/>
        </w:rPr>
        <w:t>El/</w:t>
      </w:r>
      <w:r w:rsidRPr="00913C8A">
        <w:rPr>
          <w:lang w:val="es-ES"/>
        </w:rPr>
        <w:t xml:space="preserve">la abajo firmante </w:t>
      </w:r>
      <w:r>
        <w:rPr>
          <w:lang w:val="es-ES"/>
        </w:rPr>
        <w:t>SOLICITA ser admitido</w:t>
      </w:r>
      <w:r w:rsidRPr="00913C8A">
        <w:rPr>
          <w:lang w:val="es-ES"/>
        </w:rPr>
        <w:t xml:space="preserve">/a al concurso </w:t>
      </w:r>
      <w:r>
        <w:rPr>
          <w:lang w:val="es-ES"/>
        </w:rPr>
        <w:t xml:space="preserve">Nacional de Emprendeduría Social I-SICS </w:t>
      </w:r>
      <w:r w:rsidRPr="00913C8A">
        <w:rPr>
          <w:lang w:val="es-ES"/>
        </w:rPr>
        <w:t xml:space="preserve">convocado por </w:t>
      </w:r>
      <w:r>
        <w:rPr>
          <w:lang w:val="es-ES"/>
        </w:rPr>
        <w:t xml:space="preserve">el Grupo de Investigación “Factor Humano, Organizaciones y Mercados” de la Universitat Rovira i Virgili </w:t>
      </w:r>
    </w:p>
    <w:p w:rsidR="00020DFE" w:rsidRDefault="00020DFE" w:rsidP="00020DFE">
      <w:pPr>
        <w:pStyle w:val="Capalera"/>
        <w:rPr>
          <w:lang w:val="es-ES"/>
        </w:rPr>
      </w:pPr>
    </w:p>
    <w:p w:rsidR="00E71336" w:rsidRDefault="00E71336">
      <w:pPr>
        <w:pStyle w:val="WW-Textodebloque"/>
        <w:ind w:left="7938" w:right="-285" w:firstLine="0"/>
        <w:rPr>
          <w:rFonts w:ascii="Verdana" w:hAnsi="Verdana"/>
          <w:b w:val="0"/>
          <w:i/>
        </w:rPr>
      </w:pPr>
    </w:p>
    <w:p w:rsidR="000D6631" w:rsidRPr="00B52B84" w:rsidRDefault="000D6631">
      <w:pPr>
        <w:pStyle w:val="WW-Textodebloque"/>
        <w:ind w:left="7938" w:right="-285" w:firstLine="0"/>
        <w:rPr>
          <w:rFonts w:ascii="Verdana" w:hAnsi="Verdana"/>
          <w:b w:val="0"/>
          <w:i/>
        </w:rPr>
      </w:pPr>
    </w:p>
    <w:p w:rsidR="00E71336" w:rsidRPr="001860F7" w:rsidRDefault="001860F7" w:rsidP="000D6631">
      <w:pPr>
        <w:ind w:right="499"/>
        <w:jc w:val="both"/>
        <w:rPr>
          <w:rFonts w:ascii="Verdana" w:hAnsi="Verdana"/>
          <w:b/>
          <w:i/>
          <w:sz w:val="18"/>
          <w:lang w:val="es-ES"/>
        </w:rPr>
      </w:pPr>
      <w:r w:rsidRPr="001860F7">
        <w:rPr>
          <w:rFonts w:ascii="Verdana" w:hAnsi="Verdana"/>
          <w:b/>
          <w:i/>
          <w:sz w:val="18"/>
          <w:lang w:val="es-ES"/>
        </w:rPr>
        <w:t>DATOS</w:t>
      </w:r>
      <w:r w:rsidR="00E71336" w:rsidRPr="001860F7">
        <w:rPr>
          <w:rFonts w:ascii="Verdana" w:hAnsi="Verdana"/>
          <w:b/>
          <w:i/>
          <w:sz w:val="18"/>
          <w:lang w:val="es-ES"/>
        </w:rPr>
        <w:t xml:space="preserve"> PERSONAL</w:t>
      </w:r>
      <w:r w:rsidRPr="001860F7">
        <w:rPr>
          <w:rFonts w:ascii="Verdana" w:hAnsi="Verdana"/>
          <w:b/>
          <w:i/>
          <w:sz w:val="18"/>
          <w:lang w:val="es-ES"/>
        </w:rPr>
        <w:t>E</w:t>
      </w:r>
      <w:r w:rsidR="00E71336" w:rsidRPr="001860F7">
        <w:rPr>
          <w:rFonts w:ascii="Verdana" w:hAnsi="Verdana"/>
          <w:b/>
          <w:i/>
          <w:sz w:val="18"/>
          <w:lang w:val="es-ES"/>
        </w:rPr>
        <w:t>S</w:t>
      </w:r>
    </w:p>
    <w:p w:rsidR="00E71336" w:rsidRPr="00B52B84" w:rsidRDefault="00E71336">
      <w:pPr>
        <w:ind w:right="499"/>
        <w:jc w:val="both"/>
        <w:rPr>
          <w:rFonts w:ascii="Verdana" w:hAnsi="Verdana"/>
          <w:b/>
          <w:i/>
          <w:sz w:val="18"/>
          <w:lang w:val="ca-ES"/>
        </w:rPr>
      </w:pPr>
    </w:p>
    <w:tbl>
      <w:tblPr>
        <w:tblW w:w="9543" w:type="dxa"/>
        <w:tblInd w:w="-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5"/>
        <w:gridCol w:w="2774"/>
        <w:gridCol w:w="1417"/>
        <w:gridCol w:w="1560"/>
        <w:gridCol w:w="3447"/>
      </w:tblGrid>
      <w:tr w:rsidR="00B44D59" w:rsidRPr="00913C8A" w:rsidTr="0021695E">
        <w:trPr>
          <w:cantSplit/>
          <w:trHeight w:hRule="exact" w:val="785"/>
        </w:trPr>
        <w:tc>
          <w:tcPr>
            <w:tcW w:w="95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4D59" w:rsidRDefault="00B44D59">
            <w:pPr>
              <w:ind w:left="20" w:right="499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Título del proyecto</w:t>
            </w:r>
          </w:p>
        </w:tc>
      </w:tr>
      <w:tr w:rsidR="00B44D59" w:rsidRPr="00913C8A" w:rsidTr="00B44D59">
        <w:trPr>
          <w:cantSplit/>
          <w:trHeight w:hRule="exact" w:val="785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4D59" w:rsidRPr="00913C8A" w:rsidRDefault="00B44D59">
            <w:pPr>
              <w:ind w:left="20" w:right="23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1</w:t>
            </w:r>
          </w:p>
        </w:tc>
        <w:tc>
          <w:tcPr>
            <w:tcW w:w="2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4D59" w:rsidRPr="00913C8A" w:rsidRDefault="00B44D59">
            <w:pPr>
              <w:ind w:left="20" w:right="23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Nombre y</w:t>
            </w:r>
            <w:r w:rsidRPr="00913C8A">
              <w:rPr>
                <w:rFonts w:ascii="Verdana" w:hAnsi="Verdana"/>
                <w:sz w:val="16"/>
                <w:lang w:val="es-ES"/>
              </w:rPr>
              <w:t xml:space="preserve"> apellido</w:t>
            </w:r>
            <w:r>
              <w:rPr>
                <w:rFonts w:ascii="Verdana" w:hAnsi="Verdana"/>
                <w:sz w:val="16"/>
                <w:lang w:val="es-ES"/>
              </w:rPr>
              <w:t>s</w:t>
            </w:r>
          </w:p>
          <w:p w:rsidR="00B44D59" w:rsidRPr="00913C8A" w:rsidRDefault="00B44D59">
            <w:pPr>
              <w:ind w:left="20" w:right="23"/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4D59" w:rsidRPr="00913C8A" w:rsidRDefault="00B44D59" w:rsidP="00913C8A">
            <w:pPr>
              <w:ind w:left="20" w:right="23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DNI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4D59" w:rsidRPr="00913C8A" w:rsidRDefault="00B44D59">
            <w:pPr>
              <w:ind w:left="20" w:right="499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 xml:space="preserve">Teléfono </w:t>
            </w:r>
          </w:p>
          <w:p w:rsidR="00B44D59" w:rsidRPr="00913C8A" w:rsidRDefault="00B44D59">
            <w:pPr>
              <w:ind w:left="20" w:right="499"/>
              <w:rPr>
                <w:rFonts w:ascii="Verdana" w:hAnsi="Verdana"/>
                <w:b/>
                <w:sz w:val="16"/>
                <w:lang w:val="es-ES"/>
              </w:rPr>
            </w:pPr>
          </w:p>
          <w:p w:rsidR="00B44D59" w:rsidRPr="00913C8A" w:rsidRDefault="00B44D59">
            <w:pPr>
              <w:ind w:left="20" w:right="499"/>
              <w:rPr>
                <w:rFonts w:ascii="Verdana" w:hAnsi="Verdana"/>
                <w:b/>
                <w:sz w:val="18"/>
                <w:lang w:val="es-ES"/>
              </w:rPr>
            </w:pPr>
          </w:p>
        </w:tc>
        <w:tc>
          <w:tcPr>
            <w:tcW w:w="3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4D59" w:rsidRDefault="00B44D59">
            <w:pPr>
              <w:ind w:left="20" w:right="499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Correo electrónico</w:t>
            </w:r>
          </w:p>
        </w:tc>
      </w:tr>
      <w:tr w:rsidR="00B44D59" w:rsidRPr="00913C8A" w:rsidTr="00B44D59">
        <w:trPr>
          <w:cantSplit/>
          <w:trHeight w:hRule="exact" w:val="785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4D59" w:rsidRPr="00913C8A" w:rsidRDefault="00B44D59" w:rsidP="00835F6D">
            <w:pPr>
              <w:ind w:left="20" w:right="23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2</w:t>
            </w:r>
          </w:p>
        </w:tc>
        <w:tc>
          <w:tcPr>
            <w:tcW w:w="2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4D59" w:rsidRPr="00913C8A" w:rsidRDefault="00B44D59" w:rsidP="00835F6D">
            <w:pPr>
              <w:ind w:left="20" w:right="23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Nombre y</w:t>
            </w:r>
            <w:r w:rsidRPr="00913C8A">
              <w:rPr>
                <w:rFonts w:ascii="Verdana" w:hAnsi="Verdana"/>
                <w:sz w:val="16"/>
                <w:lang w:val="es-ES"/>
              </w:rPr>
              <w:t xml:space="preserve"> apellido</w:t>
            </w:r>
            <w:r>
              <w:rPr>
                <w:rFonts w:ascii="Verdana" w:hAnsi="Verdana"/>
                <w:sz w:val="16"/>
                <w:lang w:val="es-ES"/>
              </w:rPr>
              <w:t>s</w:t>
            </w:r>
          </w:p>
          <w:p w:rsidR="00B44D59" w:rsidRPr="00913C8A" w:rsidRDefault="00B44D59" w:rsidP="00835F6D">
            <w:pPr>
              <w:ind w:left="20" w:right="23"/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4D59" w:rsidRPr="00913C8A" w:rsidRDefault="00B44D59" w:rsidP="00835F6D">
            <w:pPr>
              <w:ind w:left="20" w:right="23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DNI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4D59" w:rsidRPr="00913C8A" w:rsidRDefault="00B44D59" w:rsidP="00835F6D">
            <w:pPr>
              <w:ind w:left="20" w:right="499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 xml:space="preserve">Teléfono </w:t>
            </w:r>
          </w:p>
          <w:p w:rsidR="00B44D59" w:rsidRPr="00B44D59" w:rsidRDefault="00B44D59" w:rsidP="00835F6D">
            <w:pPr>
              <w:ind w:left="20" w:right="499"/>
              <w:rPr>
                <w:rFonts w:ascii="Verdana" w:hAnsi="Verdana"/>
                <w:sz w:val="16"/>
                <w:lang w:val="es-ES"/>
              </w:rPr>
            </w:pPr>
          </w:p>
          <w:p w:rsidR="00B44D59" w:rsidRPr="00B44D59" w:rsidRDefault="00B44D59" w:rsidP="00835F6D">
            <w:pPr>
              <w:ind w:left="20" w:right="499"/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3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4D59" w:rsidRDefault="00B44D59" w:rsidP="00835F6D">
            <w:pPr>
              <w:ind w:left="20" w:right="499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Correo electrónico</w:t>
            </w:r>
          </w:p>
        </w:tc>
      </w:tr>
      <w:tr w:rsidR="00B44D59" w:rsidRPr="00913C8A" w:rsidTr="00B44D59">
        <w:trPr>
          <w:cantSplit/>
          <w:trHeight w:hRule="exact" w:val="785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4D59" w:rsidRPr="00913C8A" w:rsidRDefault="00B44D59" w:rsidP="00835F6D">
            <w:pPr>
              <w:ind w:left="20" w:right="23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3</w:t>
            </w:r>
          </w:p>
        </w:tc>
        <w:tc>
          <w:tcPr>
            <w:tcW w:w="2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4D59" w:rsidRPr="00913C8A" w:rsidRDefault="00B44D59" w:rsidP="00835F6D">
            <w:pPr>
              <w:ind w:left="20" w:right="23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Nombre y</w:t>
            </w:r>
            <w:r w:rsidRPr="00913C8A">
              <w:rPr>
                <w:rFonts w:ascii="Verdana" w:hAnsi="Verdana"/>
                <w:sz w:val="16"/>
                <w:lang w:val="es-ES"/>
              </w:rPr>
              <w:t xml:space="preserve"> apellido</w:t>
            </w:r>
            <w:r>
              <w:rPr>
                <w:rFonts w:ascii="Verdana" w:hAnsi="Verdana"/>
                <w:sz w:val="16"/>
                <w:lang w:val="es-ES"/>
              </w:rPr>
              <w:t>s</w:t>
            </w:r>
          </w:p>
          <w:p w:rsidR="00B44D59" w:rsidRPr="00913C8A" w:rsidRDefault="00B44D59" w:rsidP="00835F6D">
            <w:pPr>
              <w:ind w:left="20" w:right="23"/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4D59" w:rsidRPr="00913C8A" w:rsidRDefault="00B44D59" w:rsidP="00835F6D">
            <w:pPr>
              <w:ind w:left="20" w:right="23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DNI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4D59" w:rsidRPr="00913C8A" w:rsidRDefault="00B44D59" w:rsidP="00835F6D">
            <w:pPr>
              <w:ind w:left="20" w:right="499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 xml:space="preserve">Teléfono </w:t>
            </w:r>
          </w:p>
          <w:p w:rsidR="00B44D59" w:rsidRPr="00B44D59" w:rsidRDefault="00B44D59" w:rsidP="00835F6D">
            <w:pPr>
              <w:ind w:left="20" w:right="499"/>
              <w:rPr>
                <w:rFonts w:ascii="Verdana" w:hAnsi="Verdana"/>
                <w:sz w:val="16"/>
                <w:lang w:val="es-ES"/>
              </w:rPr>
            </w:pPr>
          </w:p>
          <w:p w:rsidR="00B44D59" w:rsidRPr="00B44D59" w:rsidRDefault="00B44D59" w:rsidP="00835F6D">
            <w:pPr>
              <w:ind w:left="20" w:right="499"/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3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4D59" w:rsidRDefault="00B44D59" w:rsidP="00835F6D">
            <w:pPr>
              <w:ind w:left="20" w:right="499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Correo electrónico</w:t>
            </w:r>
          </w:p>
        </w:tc>
      </w:tr>
    </w:tbl>
    <w:p w:rsidR="0081549D" w:rsidRDefault="0081549D">
      <w:pPr>
        <w:jc w:val="both"/>
        <w:rPr>
          <w:rFonts w:ascii="Verdana" w:hAnsi="Verdana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26"/>
        <w:gridCol w:w="1948"/>
        <w:gridCol w:w="3864"/>
      </w:tblGrid>
      <w:tr w:rsidR="00460EC9" w:rsidRPr="00B52B84" w:rsidTr="00B37AB2">
        <w:trPr>
          <w:cantSplit/>
          <w:trHeight w:val="238"/>
        </w:trPr>
        <w:tc>
          <w:tcPr>
            <w:tcW w:w="4322" w:type="dxa"/>
          </w:tcPr>
          <w:p w:rsidR="00460EC9" w:rsidRPr="00B52B84" w:rsidRDefault="00460EC9" w:rsidP="00B37AB2">
            <w:pPr>
              <w:jc w:val="both"/>
              <w:rPr>
                <w:rFonts w:ascii="Verdana" w:hAnsi="Verdana"/>
                <w:lang w:val="ca-ES"/>
              </w:rPr>
            </w:pPr>
            <w:r w:rsidRPr="00B52B84">
              <w:rPr>
                <w:rFonts w:ascii="Verdana" w:hAnsi="Verdana"/>
                <w:lang w:val="ca-ES"/>
              </w:rPr>
              <w:t xml:space="preserve">                                                  </w:t>
            </w:r>
          </w:p>
        </w:tc>
        <w:tc>
          <w:tcPr>
            <w:tcW w:w="6238" w:type="dxa"/>
            <w:gridSpan w:val="3"/>
          </w:tcPr>
          <w:p w:rsidR="00E55BD0" w:rsidRPr="00B52B84" w:rsidRDefault="00194FFB" w:rsidP="00913C8A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 xml:space="preserve">         </w:t>
            </w:r>
            <w:r w:rsidR="00460EC9" w:rsidRPr="00B52B84">
              <w:rPr>
                <w:rFonts w:ascii="Verdana" w:hAnsi="Verdana"/>
                <w:sz w:val="16"/>
                <w:szCs w:val="16"/>
                <w:lang w:val="ca-ES"/>
              </w:rPr>
              <w:t xml:space="preserve"> Tarragona,        de           de  20</w:t>
            </w:r>
            <w:r w:rsidR="00467749">
              <w:rPr>
                <w:rFonts w:ascii="Verdana" w:hAnsi="Verdana"/>
                <w:sz w:val="16"/>
                <w:szCs w:val="16"/>
                <w:lang w:val="ca-ES"/>
              </w:rPr>
              <w:t>16</w:t>
            </w:r>
          </w:p>
        </w:tc>
      </w:tr>
      <w:tr w:rsidR="00460EC9" w:rsidRPr="00B52B84" w:rsidTr="00B37AB2">
        <w:trPr>
          <w:cantSplit/>
          <w:trHeight w:val="238"/>
        </w:trPr>
        <w:tc>
          <w:tcPr>
            <w:tcW w:w="4322" w:type="dxa"/>
          </w:tcPr>
          <w:p w:rsidR="00460EC9" w:rsidRPr="00B52B84" w:rsidRDefault="00460EC9" w:rsidP="00B37AB2">
            <w:pPr>
              <w:jc w:val="both"/>
              <w:rPr>
                <w:rFonts w:ascii="Verdana" w:hAnsi="Verdana"/>
                <w:lang w:val="ca-ES"/>
              </w:rPr>
            </w:pPr>
          </w:p>
        </w:tc>
        <w:tc>
          <w:tcPr>
            <w:tcW w:w="426" w:type="dxa"/>
          </w:tcPr>
          <w:p w:rsidR="00460EC9" w:rsidRPr="00B52B84" w:rsidRDefault="00460EC9" w:rsidP="00B37AB2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1948" w:type="dxa"/>
          </w:tcPr>
          <w:p w:rsidR="00460EC9" w:rsidRPr="00B52B84" w:rsidRDefault="00460EC9" w:rsidP="00B37AB2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3864" w:type="dxa"/>
          </w:tcPr>
          <w:p w:rsidR="00B60B58" w:rsidRDefault="00B60B58" w:rsidP="00B37AB2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460EC9" w:rsidRDefault="00B60B58" w:rsidP="00B37AB2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 xml:space="preserve">Firma </w:t>
            </w:r>
          </w:p>
          <w:p w:rsidR="00B60B58" w:rsidRDefault="00B60B58" w:rsidP="00B37AB2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B60B58" w:rsidRDefault="00B60B58" w:rsidP="00B37AB2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 xml:space="preserve">Firma </w:t>
            </w:r>
          </w:p>
          <w:p w:rsidR="00B60B58" w:rsidRDefault="00B60B58" w:rsidP="00B37AB2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B60B58" w:rsidRDefault="00B60B58" w:rsidP="00B37AB2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 xml:space="preserve">Firma </w:t>
            </w:r>
          </w:p>
          <w:p w:rsidR="00B60B58" w:rsidRPr="00B52B84" w:rsidRDefault="00B60B58" w:rsidP="00B37AB2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</w:tbl>
    <w:p w:rsidR="00460EC9" w:rsidRDefault="00460EC9">
      <w:pPr>
        <w:jc w:val="both"/>
        <w:rPr>
          <w:rFonts w:ascii="Verdana" w:hAnsi="Verdana"/>
          <w:lang w:val="ca-ES"/>
        </w:rPr>
      </w:pPr>
    </w:p>
    <w:p w:rsidR="00460EC9" w:rsidRDefault="00460EC9">
      <w:pPr>
        <w:jc w:val="both"/>
        <w:rPr>
          <w:rFonts w:ascii="Verdana" w:hAnsi="Verdana"/>
          <w:lang w:val="ca-ES"/>
        </w:rPr>
      </w:pPr>
    </w:p>
    <w:p w:rsidR="0033798E" w:rsidRPr="00B52B84" w:rsidRDefault="0033798E" w:rsidP="0033798E">
      <w:pPr>
        <w:ind w:right="848"/>
        <w:jc w:val="both"/>
        <w:rPr>
          <w:rFonts w:ascii="Verdana" w:hAnsi="Verdana"/>
          <w:sz w:val="20"/>
          <w:lang w:val="ca-ES"/>
        </w:rPr>
      </w:pP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9252"/>
      </w:tblGrid>
      <w:tr w:rsidR="0033798E" w:rsidRPr="009E5C4C" w:rsidTr="00B44D5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98E" w:rsidRPr="009E5C4C" w:rsidRDefault="0033798E" w:rsidP="009E5C4C">
            <w:pPr>
              <w:ind w:right="848"/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98E" w:rsidRPr="00913C8A" w:rsidRDefault="00913C8A" w:rsidP="00FA172E">
            <w:pPr>
              <w:ind w:right="-74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913C8A">
              <w:rPr>
                <w:rFonts w:ascii="Verdana" w:hAnsi="Verdana"/>
                <w:b/>
                <w:sz w:val="16"/>
                <w:szCs w:val="16"/>
                <w:lang w:val="es-ES"/>
              </w:rPr>
              <w:t>El envío de este formulario supone la aceptación de las bases del Concurso</w:t>
            </w:r>
            <w:r w:rsidR="00FA172E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</w:t>
            </w:r>
            <w:r w:rsidRPr="00913C8A">
              <w:rPr>
                <w:rFonts w:ascii="Verdana" w:hAnsi="Verdana"/>
                <w:b/>
                <w:sz w:val="16"/>
                <w:szCs w:val="16"/>
                <w:lang w:val="es-ES"/>
              </w:rPr>
              <w:t>I-SICS</w:t>
            </w:r>
            <w:r w:rsidR="0033798E" w:rsidRPr="00913C8A">
              <w:rPr>
                <w:rFonts w:ascii="Verdana" w:hAnsi="Verdana"/>
                <w:b/>
                <w:sz w:val="16"/>
                <w:szCs w:val="16"/>
                <w:lang w:val="es-ES"/>
              </w:rPr>
              <w:t>.</w:t>
            </w:r>
          </w:p>
        </w:tc>
      </w:tr>
    </w:tbl>
    <w:p w:rsidR="0033798E" w:rsidRDefault="0033798E">
      <w:pPr>
        <w:jc w:val="both"/>
        <w:rPr>
          <w:rFonts w:ascii="Verdana" w:hAnsi="Verdana"/>
          <w:lang w:val="ca-ES"/>
        </w:rPr>
      </w:pPr>
    </w:p>
    <w:p w:rsidR="0033798E" w:rsidRDefault="0033798E">
      <w:pPr>
        <w:jc w:val="both"/>
        <w:rPr>
          <w:rFonts w:ascii="Verdana" w:hAnsi="Verdana"/>
          <w:lang w:val="ca-ES"/>
        </w:rPr>
      </w:pPr>
    </w:p>
    <w:p w:rsidR="00460EC9" w:rsidRDefault="0033798E" w:rsidP="00913C8A">
      <w:pPr>
        <w:ind w:left="709" w:right="499"/>
        <w:jc w:val="both"/>
        <w:rPr>
          <w:sz w:val="18"/>
          <w:lang w:val="ca-ES"/>
        </w:rPr>
      </w:pPr>
      <w:r>
        <w:rPr>
          <w:rFonts w:ascii="Verdana" w:hAnsi="Verdana"/>
          <w:sz w:val="16"/>
          <w:szCs w:val="16"/>
          <w:lang w:val="ca-ES"/>
        </w:rPr>
        <w:t xml:space="preserve">       </w:t>
      </w:r>
    </w:p>
    <w:bookmarkEnd w:id="0"/>
    <w:sectPr w:rsidR="00460EC9" w:rsidSect="00194FFB">
      <w:footnotePr>
        <w:pos w:val="beneathText"/>
      </w:footnotePr>
      <w:pgSz w:w="11905" w:h="16837" w:code="9"/>
      <w:pgMar w:top="1134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1D" w:rsidRDefault="00411B1D">
      <w:r>
        <w:separator/>
      </w:r>
    </w:p>
  </w:endnote>
  <w:endnote w:type="continuationSeparator" w:id="0">
    <w:p w:rsidR="00411B1D" w:rsidRDefault="0041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1D" w:rsidRDefault="00411B1D">
      <w:r>
        <w:separator/>
      </w:r>
    </w:p>
  </w:footnote>
  <w:footnote w:type="continuationSeparator" w:id="0">
    <w:p w:rsidR="00411B1D" w:rsidRDefault="0041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Ttol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ol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ol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ol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ol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ol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ol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ol9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244FED"/>
    <w:multiLevelType w:val="hybridMultilevel"/>
    <w:tmpl w:val="56D8055A"/>
    <w:lvl w:ilvl="0" w:tplc="AC3E77B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F79B0"/>
    <w:multiLevelType w:val="hybridMultilevel"/>
    <w:tmpl w:val="D326FBF0"/>
    <w:lvl w:ilvl="0" w:tplc="EC249FA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55E680A"/>
    <w:multiLevelType w:val="hybridMultilevel"/>
    <w:tmpl w:val="82AA44E2"/>
    <w:lvl w:ilvl="0" w:tplc="964EA730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F0388"/>
    <w:multiLevelType w:val="hybridMultilevel"/>
    <w:tmpl w:val="A4D6176C"/>
    <w:lvl w:ilvl="0" w:tplc="CA1C0BF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1CD5"/>
    <w:multiLevelType w:val="hybridMultilevel"/>
    <w:tmpl w:val="3D66F824"/>
    <w:lvl w:ilvl="0" w:tplc="9000C6F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361A9"/>
    <w:multiLevelType w:val="hybridMultilevel"/>
    <w:tmpl w:val="79CC1EF0"/>
    <w:lvl w:ilvl="0" w:tplc="C67E53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00" w:hanging="360"/>
      </w:pPr>
    </w:lvl>
    <w:lvl w:ilvl="2" w:tplc="0403001B" w:tentative="1">
      <w:start w:val="1"/>
      <w:numFmt w:val="lowerRoman"/>
      <w:lvlText w:val="%3."/>
      <w:lvlJc w:val="right"/>
      <w:pPr>
        <w:ind w:left="1820" w:hanging="180"/>
      </w:pPr>
    </w:lvl>
    <w:lvl w:ilvl="3" w:tplc="0403000F" w:tentative="1">
      <w:start w:val="1"/>
      <w:numFmt w:val="decimal"/>
      <w:lvlText w:val="%4."/>
      <w:lvlJc w:val="left"/>
      <w:pPr>
        <w:ind w:left="2540" w:hanging="360"/>
      </w:pPr>
    </w:lvl>
    <w:lvl w:ilvl="4" w:tplc="04030019" w:tentative="1">
      <w:start w:val="1"/>
      <w:numFmt w:val="lowerLetter"/>
      <w:lvlText w:val="%5."/>
      <w:lvlJc w:val="left"/>
      <w:pPr>
        <w:ind w:left="3260" w:hanging="360"/>
      </w:pPr>
    </w:lvl>
    <w:lvl w:ilvl="5" w:tplc="0403001B" w:tentative="1">
      <w:start w:val="1"/>
      <w:numFmt w:val="lowerRoman"/>
      <w:lvlText w:val="%6."/>
      <w:lvlJc w:val="right"/>
      <w:pPr>
        <w:ind w:left="3980" w:hanging="180"/>
      </w:pPr>
    </w:lvl>
    <w:lvl w:ilvl="6" w:tplc="0403000F" w:tentative="1">
      <w:start w:val="1"/>
      <w:numFmt w:val="decimal"/>
      <w:lvlText w:val="%7."/>
      <w:lvlJc w:val="left"/>
      <w:pPr>
        <w:ind w:left="4700" w:hanging="360"/>
      </w:pPr>
    </w:lvl>
    <w:lvl w:ilvl="7" w:tplc="04030019" w:tentative="1">
      <w:start w:val="1"/>
      <w:numFmt w:val="lowerLetter"/>
      <w:lvlText w:val="%8."/>
      <w:lvlJc w:val="left"/>
      <w:pPr>
        <w:ind w:left="5420" w:hanging="360"/>
      </w:pPr>
    </w:lvl>
    <w:lvl w:ilvl="8" w:tplc="0403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66836D38"/>
    <w:multiLevelType w:val="hybridMultilevel"/>
    <w:tmpl w:val="3C003F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1FE8"/>
    <w:multiLevelType w:val="hybridMultilevel"/>
    <w:tmpl w:val="4CD03CF4"/>
    <w:lvl w:ilvl="0" w:tplc="DA9E87C6">
      <w:start w:val="1"/>
      <w:numFmt w:val="decimal"/>
      <w:lvlText w:val="(%1)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2239"/>
        </w:tabs>
        <w:ind w:left="2239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959"/>
        </w:tabs>
        <w:ind w:left="2959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13" w15:restartNumberingAfterBreak="0">
    <w:nsid w:val="68D20E2A"/>
    <w:multiLevelType w:val="hybridMultilevel"/>
    <w:tmpl w:val="601A47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B4"/>
    <w:rsid w:val="00020DFE"/>
    <w:rsid w:val="0003078D"/>
    <w:rsid w:val="00042EA7"/>
    <w:rsid w:val="000457B6"/>
    <w:rsid w:val="00087C61"/>
    <w:rsid w:val="000A3EA7"/>
    <w:rsid w:val="000D6631"/>
    <w:rsid w:val="0013002C"/>
    <w:rsid w:val="001860F7"/>
    <w:rsid w:val="00194FFB"/>
    <w:rsid w:val="001A25DB"/>
    <w:rsid w:val="001F006F"/>
    <w:rsid w:val="00236B62"/>
    <w:rsid w:val="00296506"/>
    <w:rsid w:val="002A2268"/>
    <w:rsid w:val="002C16B7"/>
    <w:rsid w:val="0033798E"/>
    <w:rsid w:val="00340D7D"/>
    <w:rsid w:val="0038404C"/>
    <w:rsid w:val="003C1568"/>
    <w:rsid w:val="003E208B"/>
    <w:rsid w:val="00411B1D"/>
    <w:rsid w:val="004150F4"/>
    <w:rsid w:val="0042308B"/>
    <w:rsid w:val="00460EC9"/>
    <w:rsid w:val="00467749"/>
    <w:rsid w:val="004757DC"/>
    <w:rsid w:val="0049239F"/>
    <w:rsid w:val="004B4332"/>
    <w:rsid w:val="004C1FD4"/>
    <w:rsid w:val="004D6CCD"/>
    <w:rsid w:val="004E3DEF"/>
    <w:rsid w:val="004E4A16"/>
    <w:rsid w:val="00512FA1"/>
    <w:rsid w:val="005A6308"/>
    <w:rsid w:val="005B1841"/>
    <w:rsid w:val="005B62E3"/>
    <w:rsid w:val="005C573D"/>
    <w:rsid w:val="00613F76"/>
    <w:rsid w:val="0063666F"/>
    <w:rsid w:val="00692DD4"/>
    <w:rsid w:val="00755AC9"/>
    <w:rsid w:val="007C17D4"/>
    <w:rsid w:val="0081549D"/>
    <w:rsid w:val="00865BBA"/>
    <w:rsid w:val="00874B6B"/>
    <w:rsid w:val="008E1FBD"/>
    <w:rsid w:val="00913C8A"/>
    <w:rsid w:val="009257BC"/>
    <w:rsid w:val="00927AAF"/>
    <w:rsid w:val="00951CB4"/>
    <w:rsid w:val="00993B0E"/>
    <w:rsid w:val="009A046D"/>
    <w:rsid w:val="009A2D87"/>
    <w:rsid w:val="009E5C4C"/>
    <w:rsid w:val="00A03137"/>
    <w:rsid w:val="00A12C0E"/>
    <w:rsid w:val="00A12C55"/>
    <w:rsid w:val="00B00871"/>
    <w:rsid w:val="00B37AB2"/>
    <w:rsid w:val="00B44D59"/>
    <w:rsid w:val="00B52B84"/>
    <w:rsid w:val="00B60B58"/>
    <w:rsid w:val="00B70035"/>
    <w:rsid w:val="00B7506C"/>
    <w:rsid w:val="00B81B2E"/>
    <w:rsid w:val="00B8385F"/>
    <w:rsid w:val="00BA413D"/>
    <w:rsid w:val="00BB50FB"/>
    <w:rsid w:val="00BE42BB"/>
    <w:rsid w:val="00CD7C6D"/>
    <w:rsid w:val="00DA57E0"/>
    <w:rsid w:val="00DD4239"/>
    <w:rsid w:val="00DF3309"/>
    <w:rsid w:val="00E55BD0"/>
    <w:rsid w:val="00E71336"/>
    <w:rsid w:val="00F165B7"/>
    <w:rsid w:val="00F35C4C"/>
    <w:rsid w:val="00F579A8"/>
    <w:rsid w:val="00F83890"/>
    <w:rsid w:val="00F93276"/>
    <w:rsid w:val="00F941E4"/>
    <w:rsid w:val="00FA172E"/>
    <w:rsid w:val="00FA22C3"/>
    <w:rsid w:val="00FC6C6F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32401E2C-04F8-445D-B60B-4F6BC9F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es-ES_tradnl" w:eastAsia="ar-SA"/>
    </w:rPr>
  </w:style>
  <w:style w:type="paragraph" w:styleId="Ttol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5"/>
      </w:numPr>
      <w:tabs>
        <w:tab w:val="left" w:pos="727"/>
        <w:tab w:val="left" w:leader="dot" w:pos="6822"/>
        <w:tab w:val="left" w:leader="dot" w:pos="10508"/>
      </w:tabs>
      <w:spacing w:after="120" w:line="360" w:lineRule="auto"/>
      <w:ind w:left="720"/>
      <w:outlineLvl w:val="1"/>
    </w:pPr>
    <w:rPr>
      <w:rFonts w:ascii="Helvetica" w:hAnsi="Helvetica"/>
      <w:b/>
      <w:sz w:val="16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5"/>
      </w:numPr>
      <w:outlineLvl w:val="2"/>
    </w:pPr>
    <w:rPr>
      <w:rFonts w:ascii="Helvetica" w:hAnsi="Helvetica"/>
      <w:b/>
      <w:color w:val="800000"/>
      <w:lang w:val="en-US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5"/>
      </w:numPr>
      <w:outlineLvl w:val="3"/>
    </w:pPr>
    <w:rPr>
      <w:rFonts w:ascii="Helvetica" w:hAnsi="Helvetica"/>
      <w:b/>
      <w:color w:val="800000"/>
      <w:sz w:val="32"/>
      <w:lang w:val="en-US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5"/>
      </w:numPr>
      <w:tabs>
        <w:tab w:val="left" w:pos="727"/>
        <w:tab w:val="left" w:leader="dot" w:pos="10508"/>
      </w:tabs>
      <w:spacing w:after="120" w:line="360" w:lineRule="auto"/>
      <w:ind w:left="443" w:hanging="443"/>
      <w:outlineLvl w:val="4"/>
    </w:pPr>
    <w:rPr>
      <w:rFonts w:ascii="Helvetica" w:hAnsi="Helvetica"/>
      <w:b/>
      <w:sz w:val="16"/>
    </w:rPr>
  </w:style>
  <w:style w:type="paragraph" w:styleId="Ttol6">
    <w:name w:val="heading 6"/>
    <w:basedOn w:val="Normal"/>
    <w:next w:val="Normal"/>
    <w:qFormat/>
    <w:pPr>
      <w:keepNext/>
      <w:numPr>
        <w:ilvl w:val="5"/>
        <w:numId w:val="5"/>
      </w:numPr>
      <w:spacing w:before="20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pPr>
      <w:keepNext/>
      <w:numPr>
        <w:ilvl w:val="6"/>
        <w:numId w:val="5"/>
      </w:numPr>
      <w:ind w:right="-80"/>
      <w:jc w:val="center"/>
      <w:outlineLvl w:val="6"/>
    </w:pPr>
    <w:rPr>
      <w:rFonts w:ascii="Helvetica" w:hAnsi="Helvetica"/>
      <w:b/>
      <w:sz w:val="16"/>
    </w:rPr>
  </w:style>
  <w:style w:type="paragraph" w:styleId="Ttol8">
    <w:name w:val="heading 8"/>
    <w:basedOn w:val="Normal"/>
    <w:next w:val="Normal"/>
    <w:qFormat/>
    <w:pPr>
      <w:keepNext/>
      <w:numPr>
        <w:ilvl w:val="7"/>
        <w:numId w:val="5"/>
      </w:numPr>
      <w:ind w:left="20"/>
      <w:jc w:val="center"/>
      <w:outlineLvl w:val="7"/>
    </w:pPr>
    <w:rPr>
      <w:rFonts w:ascii="Helvetica" w:hAnsi="Helvetica"/>
      <w:b/>
      <w:sz w:val="16"/>
    </w:rPr>
  </w:style>
  <w:style w:type="paragraph" w:styleId="Ttol9">
    <w:name w:val="heading 9"/>
    <w:basedOn w:val="Normal"/>
    <w:next w:val="Normal"/>
    <w:qFormat/>
    <w:pPr>
      <w:keepNext/>
      <w:numPr>
        <w:ilvl w:val="8"/>
        <w:numId w:val="5"/>
      </w:numPr>
      <w:outlineLvl w:val="8"/>
    </w:pPr>
    <w:rPr>
      <w:rFonts w:ascii="Helvetica" w:hAnsi="Helvetica"/>
      <w:b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-Fuentedeprrafopredeter">
    <w:name w:val="WW-Fuente de párrafo predeter."/>
  </w:style>
  <w:style w:type="paragraph" w:styleId="Textindependent">
    <w:name w:val="Body Text"/>
    <w:basedOn w:val="Normal"/>
    <w:pPr>
      <w:ind w:right="849"/>
      <w:jc w:val="both"/>
    </w:pPr>
  </w:style>
  <w:style w:type="paragraph" w:styleId="Llista">
    <w:name w:val="List"/>
    <w:basedOn w:val="Textindependent"/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extodebloque">
    <w:name w:val="WW-Texto de bloque"/>
    <w:basedOn w:val="Normal"/>
    <w:pPr>
      <w:ind w:left="4956" w:right="566" w:firstLine="708"/>
      <w:jc w:val="both"/>
    </w:pPr>
    <w:rPr>
      <w:rFonts w:ascii="Helvetica" w:hAnsi="Helvetica"/>
      <w:b/>
      <w:sz w:val="18"/>
      <w:lang w:val="ca-ES"/>
    </w:rPr>
  </w:style>
  <w:style w:type="paragraph" w:customStyle="1" w:styleId="WW-Epgrafe">
    <w:name w:val="WW-Epígrafe"/>
    <w:basedOn w:val="Normal"/>
    <w:next w:val="Normal"/>
    <w:pPr>
      <w:ind w:right="499"/>
      <w:jc w:val="both"/>
    </w:pPr>
    <w:rPr>
      <w:b/>
      <w:sz w:val="22"/>
      <w:u w:val="single"/>
    </w:rPr>
  </w:style>
  <w:style w:type="paragraph" w:customStyle="1" w:styleId="Contingutdelataula">
    <w:name w:val="Contingut de la taula"/>
    <w:basedOn w:val="Textindependent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  <w:i/>
      <w:iCs/>
    </w:rPr>
  </w:style>
  <w:style w:type="table" w:styleId="Taulaambquadrcula">
    <w:name w:val="Table Grid"/>
    <w:basedOn w:val="Taulanormal"/>
    <w:rsid w:val="003C156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B52B84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B52B8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B00871"/>
    <w:rPr>
      <w:sz w:val="24"/>
      <w:lang w:val="es-ES_tradnl" w:eastAsia="ar-SA"/>
    </w:rPr>
  </w:style>
  <w:style w:type="paragraph" w:styleId="Textdeglobus">
    <w:name w:val="Balloon Text"/>
    <w:basedOn w:val="Normal"/>
    <w:link w:val="TextdeglobusCar"/>
    <w:rsid w:val="00B0087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B00871"/>
    <w:rPr>
      <w:rFonts w:ascii="Tahoma" w:hAnsi="Tahoma" w:cs="Tahoma"/>
      <w:sz w:val="16"/>
      <w:szCs w:val="16"/>
      <w:lang w:val="es-ES_tradnl" w:eastAsia="ar-SA"/>
    </w:rPr>
  </w:style>
  <w:style w:type="paragraph" w:styleId="Pargrafdellista">
    <w:name w:val="List Paragraph"/>
    <w:basedOn w:val="Normal"/>
    <w:uiPriority w:val="34"/>
    <w:qFormat/>
    <w:rsid w:val="00CD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EMPLEO</vt:lpstr>
      <vt:lpstr>SOLICITUD DE EMPLEO</vt:lpstr>
    </vt:vector>
  </TitlesOfParts>
  <Company>URV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</dc:title>
  <dc:subject/>
  <dc:creator>PERSONAL</dc:creator>
  <cp:keywords/>
  <dc:description/>
  <cp:lastModifiedBy>Doriana Chicu</cp:lastModifiedBy>
  <cp:revision>11</cp:revision>
  <cp:lastPrinted>2012-02-09T12:28:00Z</cp:lastPrinted>
  <dcterms:created xsi:type="dcterms:W3CDTF">2016-04-11T09:34:00Z</dcterms:created>
  <dcterms:modified xsi:type="dcterms:W3CDTF">2016-04-13T11:21:00Z</dcterms:modified>
</cp:coreProperties>
</file>